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992"/>
      </w:tblGrid>
      <w:tr w:rsidR="0004695C" w14:paraId="6ECF5996" w14:textId="77777777" w:rsidTr="008C77E5">
        <w:trPr>
          <w:trHeight w:val="2248"/>
        </w:trPr>
        <w:tc>
          <w:tcPr>
            <w:tcW w:w="2943" w:type="dxa"/>
            <w:vAlign w:val="center"/>
          </w:tcPr>
          <w:p w14:paraId="16178AA9" w14:textId="77777777" w:rsidR="0004695C" w:rsidRDefault="0004695C" w:rsidP="0004695C">
            <w:pPr>
              <w:pStyle w:val="Bod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Lucida Grande" w:hAnsi="Lucida Grande"/>
                <w:b/>
                <w:sz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A3ED3A" wp14:editId="0F6AC6F9">
                  <wp:simplePos x="0" y="0"/>
                  <wp:positionH relativeFrom="margin">
                    <wp:posOffset>219710</wp:posOffset>
                  </wp:positionH>
                  <wp:positionV relativeFrom="margin">
                    <wp:posOffset>-635</wp:posOffset>
                  </wp:positionV>
                  <wp:extent cx="1285875" cy="986790"/>
                  <wp:effectExtent l="0" t="0" r="9525" b="3810"/>
                  <wp:wrapNone/>
                  <wp:docPr id="12" name="Immagine 12" descr="CONI_Logo_2014_centen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ONI_Logo_2014_centen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vAlign w:val="center"/>
          </w:tcPr>
          <w:p w14:paraId="202F2713" w14:textId="2C5E760C" w:rsidR="0004695C" w:rsidRDefault="00411136" w:rsidP="00B07381">
            <w:pPr>
              <w:pStyle w:val="Bod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right"/>
              <w:rPr>
                <w:rFonts w:ascii="Lucida Grande" w:hAnsi="Lucida Grande"/>
                <w:b/>
                <w:sz w:val="30"/>
              </w:rPr>
            </w:pPr>
            <w:r w:rsidRPr="0004695C">
              <w:rPr>
                <w:rFonts w:ascii="Lucida Grande" w:hAnsi="Lucida Grande"/>
                <w:b/>
                <w:noProof/>
                <w:sz w:val="30"/>
              </w:rPr>
              <w:drawing>
                <wp:anchor distT="0" distB="0" distL="114300" distR="114300" simplePos="0" relativeHeight="251662336" behindDoc="0" locked="0" layoutInCell="1" allowOverlap="1" wp14:anchorId="12980558" wp14:editId="0306AC3D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1038225</wp:posOffset>
                  </wp:positionV>
                  <wp:extent cx="1885950" cy="236855"/>
                  <wp:effectExtent l="0" t="0" r="0" b="0"/>
                  <wp:wrapNone/>
                  <wp:docPr id="2" name="Immagine 2" descr="../../../../../../../Volumes/MSC/Users/Luciano/Dropbox/Amici%20per%20lo%20Sport/Grafica%20&amp;%20Multimedia/Loghi/Loghi%20Fondazione%20Giulio%20Onesti/DEFINITIVI-26-03-2015/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../../../../../../../Volumes/MSC/Users/Luciano/Dropbox/Amici%20per%20lo%20Sport/Grafica%20&amp;%20Multimedia/Loghi/Loghi%20Fondazione%20Giulio%20Onesti/DEFINITIVI-26-03-2015/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83" b="5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381" w:rsidRPr="0004695C">
              <w:rPr>
                <w:rFonts w:ascii="Lucida Grande" w:hAnsi="Lucida Grande"/>
                <w:b/>
                <w:noProof/>
                <w:sz w:val="30"/>
              </w:rPr>
              <w:drawing>
                <wp:anchor distT="0" distB="0" distL="114300" distR="114300" simplePos="0" relativeHeight="251661312" behindDoc="0" locked="0" layoutInCell="1" allowOverlap="1" wp14:anchorId="725D3B5E" wp14:editId="3EE36F38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-50800</wp:posOffset>
                  </wp:positionV>
                  <wp:extent cx="1816100" cy="1069340"/>
                  <wp:effectExtent l="0" t="0" r="12700" b="0"/>
                  <wp:wrapNone/>
                  <wp:docPr id="3" name="Immagine 3" descr="../../../../../../../Volumes/MSC/Users/Luciano/Dropbox/Amici%20per%20lo%20Sport/Grafica%20&amp;%20Multimedia/Loghi/Loghi%20Fondazione%20Giulio%20Onesti/DEFINITIVI-26-03-2015/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../../../../../../../Volumes/MSC/Users/Luciano/Dropbox/Amici%20per%20lo%20Sport/Grafica%20&amp;%20Multimedia/Loghi/Loghi%20Fondazione%20Giulio%20Onesti/DEFINITIVI-26-03-2015/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2" w:type="dxa"/>
            <w:vAlign w:val="center"/>
          </w:tcPr>
          <w:p w14:paraId="4BFAC7C9" w14:textId="77777777" w:rsidR="0004695C" w:rsidRDefault="0004695C" w:rsidP="0004695C">
            <w:pPr>
              <w:pStyle w:val="Bod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Lucida Grande" w:hAnsi="Lucida Grande"/>
                <w:b/>
                <w:sz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FA9DE5" wp14:editId="53C16BE1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-6350</wp:posOffset>
                  </wp:positionV>
                  <wp:extent cx="1660525" cy="755015"/>
                  <wp:effectExtent l="0" t="0" r="0" b="698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73228C" w14:textId="77777777" w:rsidR="00985511" w:rsidRDefault="00985511" w:rsidP="00411136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rPr>
          <w:rFonts w:ascii="Cambria" w:hAnsi="Cambria"/>
          <w:b/>
        </w:rPr>
      </w:pPr>
    </w:p>
    <w:p w14:paraId="65996127" w14:textId="77777777" w:rsidR="00411136" w:rsidRDefault="00F04007" w:rsidP="00191149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ascii="Cambria" w:hAnsi="Cambria"/>
          <w:b/>
        </w:rPr>
      </w:pPr>
      <w:r w:rsidRPr="00A169A3">
        <w:rPr>
          <w:rFonts w:ascii="Cambria" w:hAnsi="Cambria"/>
          <w:b/>
        </w:rPr>
        <w:t>B</w:t>
      </w:r>
      <w:r w:rsidR="00411136">
        <w:rPr>
          <w:rFonts w:ascii="Cambria" w:hAnsi="Cambria"/>
          <w:b/>
        </w:rPr>
        <w:t>ando</w:t>
      </w:r>
    </w:p>
    <w:p w14:paraId="429A6197" w14:textId="77777777" w:rsidR="00411136" w:rsidRDefault="008B3B70" w:rsidP="00191149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ascii="Cambria" w:hAnsi="Cambria"/>
          <w:b/>
        </w:rPr>
      </w:pPr>
      <w:r w:rsidRPr="00A169A3">
        <w:rPr>
          <w:rFonts w:ascii="Cambria" w:hAnsi="Cambria"/>
          <w:b/>
        </w:rPr>
        <w:t xml:space="preserve">Concorso Nazionale </w:t>
      </w:r>
      <w:r w:rsidRPr="00A169A3">
        <w:rPr>
          <w:rFonts w:ascii="Cambria" w:hAnsi="Cambria"/>
          <w:b/>
          <w:i/>
        </w:rPr>
        <w:t>"Onesti nello Sport"</w:t>
      </w:r>
      <w:r w:rsidR="00671D72" w:rsidRPr="00A169A3">
        <w:rPr>
          <w:rFonts w:ascii="Cambria" w:hAnsi="Cambria"/>
          <w:b/>
          <w:i/>
        </w:rPr>
        <w:t xml:space="preserve"> </w:t>
      </w:r>
    </w:p>
    <w:p w14:paraId="18A38628" w14:textId="5D1CCECD" w:rsidR="007D2C39" w:rsidRPr="00411136" w:rsidRDefault="0051595E" w:rsidP="00411136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ascii="Cambria" w:hAnsi="Cambria"/>
          <w:b/>
          <w:i/>
        </w:rPr>
      </w:pPr>
      <w:r w:rsidRPr="00A169A3">
        <w:rPr>
          <w:rFonts w:ascii="Cambria" w:hAnsi="Cambria"/>
          <w:b/>
          <w:i/>
        </w:rPr>
        <w:t>V</w:t>
      </w:r>
      <w:r w:rsidR="00677033" w:rsidRPr="00A169A3">
        <w:rPr>
          <w:rFonts w:ascii="Cambria" w:hAnsi="Cambria"/>
          <w:b/>
          <w:i/>
        </w:rPr>
        <w:t xml:space="preserve"> edizione</w:t>
      </w:r>
    </w:p>
    <w:p w14:paraId="545E6327" w14:textId="77777777" w:rsidR="0051595E" w:rsidRPr="00D3197E" w:rsidRDefault="00F04007" w:rsidP="00D3197E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ascii="Cambria" w:hAnsi="Cambria"/>
          <w:b/>
          <w:i/>
        </w:rPr>
      </w:pPr>
      <w:r w:rsidRPr="00D3197E">
        <w:rPr>
          <w:rFonts w:ascii="Cambria" w:hAnsi="Cambria"/>
          <w:b/>
          <w:i/>
        </w:rPr>
        <w:t>"</w:t>
      </w:r>
      <w:r w:rsidR="00D3197E" w:rsidRPr="00D3197E">
        <w:rPr>
          <w:rFonts w:ascii="Cambria" w:hAnsi="Cambria"/>
          <w:b/>
          <w:i/>
        </w:rPr>
        <w:t>Le Olimpiadi che vorrei</w:t>
      </w:r>
      <w:r w:rsidRPr="00D3197E">
        <w:rPr>
          <w:rFonts w:ascii="Cambria" w:hAnsi="Cambria"/>
          <w:b/>
          <w:i/>
        </w:rPr>
        <w:t>"</w:t>
      </w:r>
    </w:p>
    <w:p w14:paraId="440EB8F7" w14:textId="77777777" w:rsidR="00671D72" w:rsidRPr="00191149" w:rsidRDefault="00191149" w:rsidP="00F04007">
      <w:pPr>
        <w:pStyle w:val="Bod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center"/>
        <w:rPr>
          <w:rFonts w:ascii="Garamond" w:hAnsi="Garamond"/>
          <w:b/>
        </w:rPr>
      </w:pPr>
      <w:r w:rsidRPr="00A169A3">
        <w:rPr>
          <w:rFonts w:ascii="Cambria" w:hAnsi="Cambria"/>
          <w:b/>
          <w:i/>
        </w:rPr>
        <w:t>A.S</w:t>
      </w:r>
      <w:r w:rsidR="00671D72" w:rsidRPr="00A169A3">
        <w:rPr>
          <w:rFonts w:ascii="Cambria" w:hAnsi="Cambria"/>
          <w:b/>
          <w:i/>
        </w:rPr>
        <w:t>.</w:t>
      </w:r>
      <w:r w:rsidR="00D3197E">
        <w:rPr>
          <w:rFonts w:ascii="Cambria" w:hAnsi="Cambria"/>
          <w:b/>
          <w:i/>
        </w:rPr>
        <w:t>2015</w:t>
      </w:r>
      <w:r w:rsidR="00F04007" w:rsidRPr="00A169A3">
        <w:rPr>
          <w:rFonts w:ascii="Cambria" w:hAnsi="Cambria"/>
          <w:b/>
          <w:i/>
        </w:rPr>
        <w:t>/201</w:t>
      </w:r>
      <w:r w:rsidR="00D3197E">
        <w:rPr>
          <w:rFonts w:ascii="Cambria" w:hAnsi="Cambria"/>
          <w:b/>
          <w:i/>
        </w:rPr>
        <w:t>6</w:t>
      </w:r>
    </w:p>
    <w:p w14:paraId="03DAC7DB" w14:textId="77777777" w:rsidR="008B3B70" w:rsidRPr="00191149" w:rsidRDefault="008B3B70">
      <w:pPr>
        <w:pStyle w:val="Body1"/>
        <w:spacing w:after="0"/>
        <w:jc w:val="left"/>
        <w:rPr>
          <w:rFonts w:ascii="Garamond" w:hAnsi="Garamond"/>
          <w:b/>
          <w:i/>
        </w:rPr>
      </w:pPr>
    </w:p>
    <w:p w14:paraId="7B31D427" w14:textId="6AEE1C02" w:rsidR="007D2C39" w:rsidRDefault="008B3B70" w:rsidP="00EA14D4">
      <w:pPr>
        <w:pStyle w:val="Body1"/>
        <w:spacing w:after="0" w:line="276" w:lineRule="auto"/>
        <w:rPr>
          <w:rFonts w:ascii="Garamond" w:hAnsi="Garamond"/>
        </w:rPr>
      </w:pPr>
      <w:r w:rsidRPr="00191149">
        <w:rPr>
          <w:rFonts w:ascii="Garamond" w:hAnsi="Garamond"/>
        </w:rPr>
        <w:t xml:space="preserve">Il C.O.N.I. e la </w:t>
      </w:r>
      <w:r w:rsidR="007C567E">
        <w:rPr>
          <w:rFonts w:ascii="Garamond" w:hAnsi="Garamond"/>
          <w:sz w:val="24"/>
        </w:rPr>
        <w:t>Fondazione Giulio Onesti - Accademia Olimpica Nazionale Italiana</w:t>
      </w:r>
      <w:r w:rsidRPr="00191149">
        <w:rPr>
          <w:rFonts w:ascii="Garamond" w:hAnsi="Garamond"/>
        </w:rPr>
        <w:t>, in collaborazione con il Ministero dell'Istruzione, dell'Università e della Ric</w:t>
      </w:r>
      <w:r w:rsidR="00677033" w:rsidRPr="00191149">
        <w:rPr>
          <w:rFonts w:ascii="Garamond" w:hAnsi="Garamond"/>
        </w:rPr>
        <w:t>erca</w:t>
      </w:r>
      <w:r w:rsidR="007C51DA" w:rsidRPr="00191149">
        <w:rPr>
          <w:rFonts w:ascii="Garamond" w:hAnsi="Garamond"/>
        </w:rPr>
        <w:t>,</w:t>
      </w:r>
      <w:r w:rsidR="00D16EC0">
        <w:rPr>
          <w:rFonts w:ascii="Garamond" w:hAnsi="Garamond"/>
        </w:rPr>
        <w:t xml:space="preserve"> </w:t>
      </w:r>
      <w:r w:rsidR="005D00F0" w:rsidRPr="00411136">
        <w:rPr>
          <w:rFonts w:ascii="Garamond" w:hAnsi="Garamond"/>
          <w:b/>
        </w:rPr>
        <w:t>bandiscono</w:t>
      </w:r>
      <w:r w:rsidR="00D3197E">
        <w:rPr>
          <w:rFonts w:ascii="Garamond" w:hAnsi="Garamond"/>
        </w:rPr>
        <w:t>, per l'A.S. 2015/2016</w:t>
      </w:r>
      <w:r w:rsidRPr="00191149">
        <w:rPr>
          <w:rFonts w:ascii="Garamond" w:hAnsi="Garamond"/>
        </w:rPr>
        <w:t xml:space="preserve">, la </w:t>
      </w:r>
      <w:r w:rsidR="0051595E" w:rsidRPr="00191149">
        <w:rPr>
          <w:rFonts w:ascii="Garamond" w:hAnsi="Garamond"/>
        </w:rPr>
        <w:t>V</w:t>
      </w:r>
      <w:r w:rsidRPr="00191149">
        <w:rPr>
          <w:rFonts w:ascii="Garamond" w:hAnsi="Garamond"/>
        </w:rPr>
        <w:t xml:space="preserve"> edizione del Concorso Nazionale </w:t>
      </w:r>
      <w:r w:rsidRPr="00191149">
        <w:rPr>
          <w:rFonts w:ascii="Garamond" w:hAnsi="Garamond"/>
          <w:b/>
        </w:rPr>
        <w:t>"Onesti nello Sport"</w:t>
      </w:r>
      <w:r w:rsidRPr="00191149">
        <w:rPr>
          <w:rFonts w:ascii="Garamond" w:hAnsi="Garamond"/>
        </w:rPr>
        <w:t xml:space="preserve">, </w:t>
      </w:r>
      <w:r w:rsidR="00846058" w:rsidRPr="00191149">
        <w:rPr>
          <w:rFonts w:ascii="Garamond" w:hAnsi="Garamond"/>
        </w:rPr>
        <w:t>con l’obiettivo di diffonde</w:t>
      </w:r>
      <w:r w:rsidR="005B6B8E">
        <w:rPr>
          <w:rFonts w:ascii="Garamond" w:hAnsi="Garamond"/>
        </w:rPr>
        <w:t>re la cultura sportiva</w:t>
      </w:r>
      <w:r w:rsidR="00846058" w:rsidRPr="00191149">
        <w:rPr>
          <w:rFonts w:ascii="Garamond" w:hAnsi="Garamond"/>
        </w:rPr>
        <w:t xml:space="preserve"> e della legalità sportiva</w:t>
      </w:r>
      <w:r w:rsidR="005B6B8E">
        <w:rPr>
          <w:rFonts w:ascii="Garamond" w:hAnsi="Garamond"/>
        </w:rPr>
        <w:t>,</w:t>
      </w:r>
      <w:r w:rsidR="00846058" w:rsidRPr="00191149">
        <w:rPr>
          <w:rFonts w:ascii="Garamond" w:hAnsi="Garamond"/>
        </w:rPr>
        <w:t xml:space="preserve"> in particolare attraverso un approccio basato sul rispetto e la c</w:t>
      </w:r>
      <w:r w:rsidR="006A019D" w:rsidRPr="00191149">
        <w:rPr>
          <w:rFonts w:ascii="Garamond" w:hAnsi="Garamond"/>
        </w:rPr>
        <w:t xml:space="preserve">ondivisione dei valori sportivi, </w:t>
      </w:r>
      <w:r w:rsidR="006217FD">
        <w:rPr>
          <w:rFonts w:ascii="Garamond" w:hAnsi="Garamond"/>
        </w:rPr>
        <w:t>esaltando</w:t>
      </w:r>
      <w:r w:rsidR="006A019D" w:rsidRPr="00191149">
        <w:rPr>
          <w:rFonts w:ascii="Garamond" w:hAnsi="Garamond"/>
        </w:rPr>
        <w:t xml:space="preserve"> lo sport come divertimento e la cultura del fair-play come stile di vita, educando i giovani ad una cittadinanza attiva, alla conoscenza delle regole, combattendo ogni forma di violenza e di discriminazione connesse allo sport, valorizzando l’importanza dello sport come strumento di inclusione sociale.</w:t>
      </w:r>
    </w:p>
    <w:p w14:paraId="49909871" w14:textId="004ACC77" w:rsidR="00677009" w:rsidRDefault="007D2C39" w:rsidP="00824C80">
      <w:pPr>
        <w:pStyle w:val="Body1"/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Il tema </w:t>
      </w:r>
      <w:r w:rsidR="00191149" w:rsidRPr="00191149">
        <w:rPr>
          <w:rFonts w:ascii="Garamond" w:hAnsi="Garamond"/>
        </w:rPr>
        <w:t>di questa edizione:</w:t>
      </w:r>
      <w:r w:rsidR="00191149" w:rsidRPr="00EA14D4">
        <w:rPr>
          <w:rFonts w:ascii="Garamond" w:hAnsi="Garamond"/>
        </w:rPr>
        <w:t xml:space="preserve"> </w:t>
      </w:r>
      <w:r w:rsidR="008B3B70" w:rsidRPr="00EA14D4">
        <w:rPr>
          <w:rFonts w:ascii="Garamond" w:hAnsi="Garamond"/>
        </w:rPr>
        <w:t>"</w:t>
      </w:r>
      <w:r w:rsidR="00D3197E">
        <w:rPr>
          <w:rFonts w:ascii="Garamond" w:hAnsi="Garamond"/>
          <w:b/>
        </w:rPr>
        <w:t>Le Olimpiadi che vorrei</w:t>
      </w:r>
      <w:r w:rsidR="00191149" w:rsidRPr="00EA14D4">
        <w:rPr>
          <w:rFonts w:ascii="Garamond" w:hAnsi="Garamond"/>
        </w:rPr>
        <w:t>".</w:t>
      </w:r>
      <w:r w:rsidR="00411136">
        <w:rPr>
          <w:rFonts w:ascii="Garamond" w:hAnsi="Garamond"/>
        </w:rPr>
        <w:t xml:space="preserve"> Il 2016 è l’anno in cui i Giochi Olimpici e Paralimpici sbarcheranno per la prima volta nella storia in Sud America, con Rio 2016. È l’</w:t>
      </w:r>
      <w:r w:rsidR="00677009">
        <w:rPr>
          <w:rFonts w:ascii="Garamond" w:hAnsi="Garamond"/>
        </w:rPr>
        <w:t>anno in cui la candidatura di Roma per i Giochi Olimpici e Paralimpici del 2024 diventa ufficiale.</w:t>
      </w:r>
      <w:r w:rsidR="00CB4D77">
        <w:rPr>
          <w:rFonts w:ascii="Garamond" w:hAnsi="Garamond"/>
        </w:rPr>
        <w:t xml:space="preserve"> Con l’obiettivo di influenzare positivamente le nuove generazioni, chi se non gli stessi giovani studenti può essere sfidato a coniugare </w:t>
      </w:r>
      <w:r w:rsidR="00677009">
        <w:rPr>
          <w:rFonts w:ascii="Garamond" w:hAnsi="Garamond"/>
        </w:rPr>
        <w:t>i</w:t>
      </w:r>
      <w:r w:rsidR="00CB4D77">
        <w:rPr>
          <w:rFonts w:ascii="Garamond" w:hAnsi="Garamond"/>
        </w:rPr>
        <w:t xml:space="preserve"> valori</w:t>
      </w:r>
      <w:r w:rsidR="00677009">
        <w:rPr>
          <w:rFonts w:ascii="Garamond" w:hAnsi="Garamond"/>
        </w:rPr>
        <w:t xml:space="preserve"> olimpici</w:t>
      </w:r>
      <w:r w:rsidR="00CB4D77">
        <w:rPr>
          <w:rFonts w:ascii="Garamond" w:hAnsi="Garamond"/>
        </w:rPr>
        <w:t xml:space="preserve"> in maniera positiva ed innovativa, servendosi </w:t>
      </w:r>
      <w:r w:rsidR="008E5231">
        <w:rPr>
          <w:rFonts w:ascii="Garamond" w:hAnsi="Garamond"/>
        </w:rPr>
        <w:t xml:space="preserve">del </w:t>
      </w:r>
      <w:r w:rsidR="00677009">
        <w:rPr>
          <w:rFonts w:ascii="Garamond" w:hAnsi="Garamond"/>
        </w:rPr>
        <w:t>linguaggio</w:t>
      </w:r>
      <w:r w:rsidR="008E5231">
        <w:rPr>
          <w:rFonts w:ascii="Garamond" w:hAnsi="Garamond"/>
        </w:rPr>
        <w:t xml:space="preserve"> proprio dei giovani</w:t>
      </w:r>
      <w:r w:rsidR="00CB4D77">
        <w:rPr>
          <w:rFonts w:ascii="Garamond" w:hAnsi="Garamond"/>
        </w:rPr>
        <w:t>?</w:t>
      </w:r>
    </w:p>
    <w:p w14:paraId="2D7FA10E" w14:textId="07B724A2" w:rsidR="008E5231" w:rsidRDefault="008E5231" w:rsidP="00824C80">
      <w:pPr>
        <w:pStyle w:val="Body1"/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I linguaggi universali dello sport</w:t>
      </w:r>
      <w:r w:rsidR="005B6B8E">
        <w:rPr>
          <w:rFonts w:ascii="Garamond" w:hAnsi="Garamond"/>
        </w:rPr>
        <w:t>,</w:t>
      </w:r>
      <w:r>
        <w:rPr>
          <w:rFonts w:ascii="Garamond" w:hAnsi="Garamond"/>
        </w:rPr>
        <w:t xml:space="preserve"> per eccellenza</w:t>
      </w:r>
      <w:r w:rsidR="005B6B8E">
        <w:rPr>
          <w:rFonts w:ascii="Garamond" w:hAnsi="Garamond"/>
        </w:rPr>
        <w:t>,</w:t>
      </w:r>
      <w:r>
        <w:rPr>
          <w:rFonts w:ascii="Garamond" w:hAnsi="Garamond"/>
        </w:rPr>
        <w:t xml:space="preserve"> sono le immagini e la musica.</w:t>
      </w:r>
      <w:r w:rsidR="00765ABB">
        <w:rPr>
          <w:rFonts w:ascii="Garamond" w:hAnsi="Garamond"/>
        </w:rPr>
        <w:t xml:space="preserve"> Gli strumenti propri dei giovani sono i social media e le nuove tecnologie.</w:t>
      </w:r>
    </w:p>
    <w:p w14:paraId="48B490CD" w14:textId="3FA340B3" w:rsidR="008A234F" w:rsidRDefault="00765ABB" w:rsidP="00677009">
      <w:pPr>
        <w:pStyle w:val="Body1"/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Per questo motivo, i</w:t>
      </w:r>
      <w:r w:rsidR="006A019D" w:rsidRPr="00191149">
        <w:rPr>
          <w:rFonts w:ascii="Garamond" w:hAnsi="Garamond"/>
        </w:rPr>
        <w:t xml:space="preserve">l Concorso è rivolto a tutti </w:t>
      </w:r>
      <w:r w:rsidR="00286095" w:rsidRPr="00191149">
        <w:rPr>
          <w:rFonts w:ascii="Garamond" w:hAnsi="Garamond"/>
        </w:rPr>
        <w:t>gli</w:t>
      </w:r>
      <w:r w:rsidR="005D00F0" w:rsidRPr="00191149">
        <w:rPr>
          <w:rFonts w:ascii="Garamond" w:hAnsi="Garamond"/>
        </w:rPr>
        <w:t xml:space="preserve"> studenti degli I</w:t>
      </w:r>
      <w:r w:rsidR="008B3B70" w:rsidRPr="00191149">
        <w:rPr>
          <w:rFonts w:ascii="Garamond" w:hAnsi="Garamond"/>
        </w:rPr>
        <w:t xml:space="preserve">stituti secondari di II grado, statali e paritari, e ha come oggetto la </w:t>
      </w:r>
      <w:r w:rsidR="008B3B70" w:rsidRPr="008E5231">
        <w:rPr>
          <w:rFonts w:ascii="Garamond" w:hAnsi="Garamond"/>
          <w:b/>
        </w:rPr>
        <w:t xml:space="preserve">produzione di </w:t>
      </w:r>
      <w:r w:rsidR="00286095" w:rsidRPr="008E5231">
        <w:rPr>
          <w:rFonts w:ascii="Garamond" w:hAnsi="Garamond"/>
          <w:b/>
        </w:rPr>
        <w:t>un elaborato</w:t>
      </w:r>
      <w:r w:rsidR="00677009" w:rsidRPr="008E5231">
        <w:rPr>
          <w:rFonts w:ascii="Garamond" w:hAnsi="Garamond"/>
          <w:b/>
        </w:rPr>
        <w:t xml:space="preserve"> multimediale</w:t>
      </w:r>
      <w:r w:rsidR="00286095" w:rsidRPr="00191149">
        <w:rPr>
          <w:rFonts w:ascii="Garamond" w:hAnsi="Garamond"/>
        </w:rPr>
        <w:t xml:space="preserve"> proiettato al futuro tramite le nuove tecnologie, sim</w:t>
      </w:r>
      <w:r w:rsidR="00FD5A35">
        <w:rPr>
          <w:rFonts w:ascii="Garamond" w:hAnsi="Garamond"/>
        </w:rPr>
        <w:t>bolo delle giovani generazioni.</w:t>
      </w:r>
    </w:p>
    <w:p w14:paraId="7727743A" w14:textId="64FAB8DA" w:rsidR="00985511" w:rsidRPr="00344D31" w:rsidRDefault="00765ABB" w:rsidP="00677009">
      <w:pPr>
        <w:pStyle w:val="Body1"/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Per esaltare il talento degli studenti, l</w:t>
      </w:r>
      <w:r w:rsidR="00A953EA" w:rsidRPr="00191149">
        <w:rPr>
          <w:rFonts w:ascii="Garamond" w:hAnsi="Garamond"/>
        </w:rPr>
        <w:t xml:space="preserve">a </w:t>
      </w:r>
      <w:r>
        <w:rPr>
          <w:rFonts w:ascii="Garamond" w:hAnsi="Garamond"/>
        </w:rPr>
        <w:t>Fondazione ha deciso di lasciar loro</w:t>
      </w:r>
      <w:r w:rsidR="00A953EA" w:rsidRPr="00191149">
        <w:rPr>
          <w:rFonts w:ascii="Garamond" w:hAnsi="Garamond"/>
        </w:rPr>
        <w:t xml:space="preserve"> ampia scelta</w:t>
      </w:r>
      <w:r>
        <w:rPr>
          <w:rFonts w:ascii="Garamond" w:hAnsi="Garamond"/>
        </w:rPr>
        <w:t xml:space="preserve"> sullo sviluppo degli elaborati</w:t>
      </w:r>
      <w:r w:rsidR="00CE6A38">
        <w:rPr>
          <w:rFonts w:ascii="Garamond" w:hAnsi="Garamond"/>
        </w:rPr>
        <w:t>,</w:t>
      </w:r>
      <w:r>
        <w:rPr>
          <w:rFonts w:ascii="Garamond" w:hAnsi="Garamond"/>
        </w:rPr>
        <w:t xml:space="preserve"> purché questi </w:t>
      </w:r>
      <w:r w:rsidRPr="00191149">
        <w:rPr>
          <w:rFonts w:ascii="Garamond" w:hAnsi="Garamond"/>
        </w:rPr>
        <w:t>adotti</w:t>
      </w:r>
      <w:r>
        <w:rPr>
          <w:rFonts w:ascii="Garamond" w:hAnsi="Garamond"/>
        </w:rPr>
        <w:t>no</w:t>
      </w:r>
      <w:r w:rsidRPr="00191149">
        <w:rPr>
          <w:rFonts w:ascii="Garamond" w:hAnsi="Garamond"/>
        </w:rPr>
        <w:t xml:space="preserve"> una forma di comunicazione </w:t>
      </w:r>
      <w:r w:rsidRPr="00FD5A35">
        <w:rPr>
          <w:rFonts w:ascii="Garamond" w:hAnsi="Garamond"/>
          <w:b/>
        </w:rPr>
        <w:t>fotografi</w:t>
      </w:r>
      <w:r>
        <w:rPr>
          <w:rFonts w:ascii="Garamond" w:hAnsi="Garamond"/>
          <w:b/>
        </w:rPr>
        <w:t>ca</w:t>
      </w:r>
      <w:r>
        <w:rPr>
          <w:rFonts w:ascii="Garamond" w:hAnsi="Garamond"/>
        </w:rPr>
        <w:t xml:space="preserve">, </w:t>
      </w:r>
      <w:r w:rsidRPr="00FD5A35">
        <w:rPr>
          <w:rFonts w:ascii="Garamond" w:hAnsi="Garamond"/>
          <w:b/>
        </w:rPr>
        <w:t>video</w:t>
      </w:r>
      <w:r>
        <w:rPr>
          <w:rFonts w:ascii="Garamond" w:hAnsi="Garamond"/>
          <w:b/>
        </w:rPr>
        <w:t xml:space="preserve"> e</w:t>
      </w:r>
      <w:r>
        <w:rPr>
          <w:rFonts w:ascii="Garamond" w:hAnsi="Garamond"/>
        </w:rPr>
        <w:t xml:space="preserve"> </w:t>
      </w:r>
      <w:r w:rsidRPr="00FD5A35">
        <w:rPr>
          <w:rFonts w:ascii="Garamond" w:hAnsi="Garamond"/>
          <w:b/>
        </w:rPr>
        <w:t>musica</w:t>
      </w:r>
      <w:r>
        <w:rPr>
          <w:rFonts w:ascii="Garamond" w:hAnsi="Garamond"/>
          <w:b/>
        </w:rPr>
        <w:t>le.</w:t>
      </w:r>
      <w:r>
        <w:rPr>
          <w:rFonts w:ascii="Garamond" w:hAnsi="Garamond"/>
        </w:rPr>
        <w:t xml:space="preserve"> </w:t>
      </w:r>
      <w:r w:rsidR="00CE6A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Gli elaborati dovranno essere </w:t>
      </w:r>
      <w:r w:rsidR="00344D31">
        <w:rPr>
          <w:rFonts w:ascii="Garamond" w:hAnsi="Garamond"/>
        </w:rPr>
        <w:t>classifica</w:t>
      </w:r>
      <w:r w:rsidR="00563F30">
        <w:rPr>
          <w:rFonts w:ascii="Garamond" w:hAnsi="Garamond"/>
        </w:rPr>
        <w:t>bili all’interno di</w:t>
      </w:r>
      <w:r w:rsidR="00DC4DF4">
        <w:rPr>
          <w:rFonts w:ascii="Garamond" w:hAnsi="Garamond"/>
        </w:rPr>
        <w:t xml:space="preserve"> uno dei</w:t>
      </w:r>
      <w:r w:rsidR="00563F30">
        <w:rPr>
          <w:rFonts w:ascii="Garamond" w:hAnsi="Garamond"/>
        </w:rPr>
        <w:t xml:space="preserve"> due settori</w:t>
      </w:r>
      <w:r>
        <w:rPr>
          <w:rFonts w:ascii="Garamond" w:hAnsi="Garamond"/>
        </w:rPr>
        <w:t xml:space="preserve"> denominati rispettivamente</w:t>
      </w:r>
      <w:r w:rsidR="00DC4DF4">
        <w:rPr>
          <w:rFonts w:ascii="Garamond" w:hAnsi="Garamond"/>
        </w:rPr>
        <w:t xml:space="preserve"> </w:t>
      </w:r>
      <w:r w:rsidR="006E7A0D" w:rsidRPr="006E7A0D">
        <w:rPr>
          <w:rFonts w:ascii="Garamond" w:hAnsi="Garamond"/>
          <w:b/>
        </w:rPr>
        <w:t>CINEMUSICALE</w:t>
      </w:r>
      <w:r w:rsidR="006E7A0D">
        <w:rPr>
          <w:rFonts w:ascii="Baskerville" w:hAnsi="Baskerville"/>
          <w:b/>
          <w:sz w:val="24"/>
          <w:szCs w:val="24"/>
        </w:rPr>
        <w:t xml:space="preserve"> </w:t>
      </w:r>
      <w:r w:rsidR="00DC4DF4" w:rsidRPr="00DC4DF4">
        <w:rPr>
          <w:rFonts w:ascii="Garamond" w:hAnsi="Garamond"/>
        </w:rPr>
        <w:t>e</w:t>
      </w:r>
      <w:r w:rsidR="006E7A0D">
        <w:rPr>
          <w:rFonts w:ascii="Garamond" w:hAnsi="Garamond"/>
        </w:rPr>
        <w:t xml:space="preserve"> </w:t>
      </w:r>
      <w:r w:rsidR="006E7A0D" w:rsidRPr="006E7A0D">
        <w:rPr>
          <w:rFonts w:ascii="Garamond" w:hAnsi="Garamond"/>
          <w:b/>
        </w:rPr>
        <w:t>VIDEOFOTOGRAFICO</w:t>
      </w:r>
      <w:r w:rsidR="00DC4DF4">
        <w:rPr>
          <w:rFonts w:ascii="Garamond" w:hAnsi="Garamond"/>
        </w:rPr>
        <w:t>.</w:t>
      </w:r>
    </w:p>
    <w:p w14:paraId="3FA2D965" w14:textId="5AFF70AF" w:rsidR="008B3B70" w:rsidRPr="00191149" w:rsidRDefault="006217FD" w:rsidP="00824C80">
      <w:pPr>
        <w:pStyle w:val="Body1"/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8259CC" w:rsidRPr="00191149">
        <w:rPr>
          <w:rFonts w:ascii="Garamond" w:hAnsi="Garamond"/>
        </w:rPr>
        <w:t>Fondazione immagina che gli stu</w:t>
      </w:r>
      <w:r w:rsidR="00C17854" w:rsidRPr="00191149">
        <w:rPr>
          <w:rFonts w:ascii="Garamond" w:hAnsi="Garamond"/>
        </w:rPr>
        <w:t xml:space="preserve">denti si cimentino nella produzione degli elaborati </w:t>
      </w:r>
      <w:r w:rsidR="00C17854" w:rsidRPr="002A1DB8">
        <w:rPr>
          <w:rFonts w:ascii="Garamond" w:hAnsi="Garamond"/>
          <w:b/>
        </w:rPr>
        <w:t>coadiuvati dai docenti di qualunque ambito disciplinare</w:t>
      </w:r>
      <w:r w:rsidR="00C17854" w:rsidRPr="00191149">
        <w:rPr>
          <w:rFonts w:ascii="Garamond" w:hAnsi="Garamond"/>
        </w:rPr>
        <w:t>. S</w:t>
      </w:r>
      <w:r w:rsidR="00900657" w:rsidRPr="00191149">
        <w:rPr>
          <w:rFonts w:ascii="Garamond" w:hAnsi="Garamond"/>
        </w:rPr>
        <w:t>aranno apprezza</w:t>
      </w:r>
      <w:r w:rsidR="005D00F0" w:rsidRPr="00191149">
        <w:rPr>
          <w:rFonts w:ascii="Garamond" w:hAnsi="Garamond"/>
        </w:rPr>
        <w:t>ti la fantasia, l’innovatività,</w:t>
      </w:r>
      <w:r w:rsidR="00900657" w:rsidRPr="00191149">
        <w:rPr>
          <w:rFonts w:ascii="Garamond" w:hAnsi="Garamond"/>
        </w:rPr>
        <w:t xml:space="preserve"> la q</w:t>
      </w:r>
      <w:r w:rsidR="005D00F0" w:rsidRPr="00191149">
        <w:rPr>
          <w:rFonts w:ascii="Garamond" w:hAnsi="Garamond"/>
        </w:rPr>
        <w:t xml:space="preserve">ualità generale degli elaborati e la possibilità di utilizzare gli </w:t>
      </w:r>
      <w:r>
        <w:rPr>
          <w:rFonts w:ascii="Garamond" w:hAnsi="Garamond"/>
        </w:rPr>
        <w:t>stessi</w:t>
      </w:r>
      <w:r w:rsidR="005D00F0" w:rsidRPr="00191149">
        <w:rPr>
          <w:rFonts w:ascii="Garamond" w:hAnsi="Garamond"/>
        </w:rPr>
        <w:t xml:space="preserve"> per la promozione e la sensibilizzazione su larga scala.</w:t>
      </w:r>
    </w:p>
    <w:p w14:paraId="657AC923" w14:textId="2768DDDA" w:rsidR="004E394D" w:rsidRPr="00955E0B" w:rsidRDefault="008B3B70" w:rsidP="00824C80">
      <w:pPr>
        <w:pStyle w:val="Body1"/>
        <w:spacing w:after="0" w:line="276" w:lineRule="auto"/>
        <w:rPr>
          <w:rFonts w:ascii="Garamond" w:hAnsi="Garamond"/>
          <w:color w:val="000000" w:themeColor="text1"/>
        </w:rPr>
      </w:pPr>
      <w:r w:rsidRPr="00955E0B">
        <w:rPr>
          <w:rFonts w:ascii="Garamond" w:hAnsi="Garamond"/>
          <w:color w:val="000000" w:themeColor="text1"/>
        </w:rPr>
        <w:t>I vi</w:t>
      </w:r>
      <w:r w:rsidR="006A019D" w:rsidRPr="00955E0B">
        <w:rPr>
          <w:rFonts w:ascii="Garamond" w:hAnsi="Garamond"/>
          <w:color w:val="000000" w:themeColor="text1"/>
        </w:rPr>
        <w:t xml:space="preserve">ncitori verranno premiati con </w:t>
      </w:r>
      <w:r w:rsidR="002833F9" w:rsidRPr="00955E0B">
        <w:rPr>
          <w:rFonts w:ascii="Garamond" w:hAnsi="Garamond"/>
          <w:color w:val="000000" w:themeColor="text1"/>
        </w:rPr>
        <w:t>un viaggio per assistere ad</w:t>
      </w:r>
      <w:r w:rsidR="00EC39D3">
        <w:rPr>
          <w:rFonts w:ascii="Garamond" w:hAnsi="Garamond"/>
          <w:color w:val="000000" w:themeColor="text1"/>
        </w:rPr>
        <w:t xml:space="preserve"> </w:t>
      </w:r>
      <w:r w:rsidR="00EC39D3" w:rsidRPr="00EC39D3">
        <w:rPr>
          <w:rFonts w:ascii="Garamond" w:hAnsi="Garamond"/>
          <w:color w:val="000000" w:themeColor="text1"/>
        </w:rPr>
        <w:t>un evento legato allo sport che si svolgerà nel corso del 2016.</w:t>
      </w:r>
    </w:p>
    <w:p w14:paraId="6D9E24E6" w14:textId="1492C55D" w:rsidR="00824C80" w:rsidRDefault="008B3B70" w:rsidP="006217FD">
      <w:pPr>
        <w:pStyle w:val="Body1"/>
        <w:spacing w:after="0" w:line="276" w:lineRule="auto"/>
        <w:rPr>
          <w:rFonts w:ascii="Garamond" w:hAnsi="Garamond"/>
        </w:rPr>
      </w:pPr>
      <w:r w:rsidRPr="00191149">
        <w:rPr>
          <w:rFonts w:ascii="Garamond" w:hAnsi="Garamond"/>
        </w:rPr>
        <w:t>Nel regolamento allegato alla presente sono contenute tutte le informazioni necessarie alla partecipazione al Concorso. Considerata la particolare rilevanza dell'iniziativa, s’invitano le SSVV a darne la massima diffusione.</w:t>
      </w:r>
    </w:p>
    <w:p w14:paraId="66FA7C8B" w14:textId="77777777" w:rsidR="007D2C39" w:rsidRPr="00191149" w:rsidRDefault="007D2C39">
      <w:pPr>
        <w:pStyle w:val="Body1"/>
        <w:spacing w:after="0"/>
        <w:jc w:val="left"/>
        <w:rPr>
          <w:rFonts w:ascii="Garamond" w:hAnsi="Garamond"/>
        </w:rPr>
      </w:pPr>
    </w:p>
    <w:p w14:paraId="3288DD67" w14:textId="77777777" w:rsidR="008B3B70" w:rsidRPr="00191149" w:rsidRDefault="008B3B70" w:rsidP="007C567E">
      <w:pPr>
        <w:pStyle w:val="Body1"/>
        <w:spacing w:after="0"/>
        <w:ind w:left="720" w:firstLine="720"/>
        <w:jc w:val="left"/>
        <w:rPr>
          <w:rFonts w:ascii="Garamond" w:hAnsi="Garamond"/>
        </w:rPr>
      </w:pPr>
      <w:r w:rsidRPr="00191149">
        <w:rPr>
          <w:rFonts w:ascii="Garamond" w:hAnsi="Garamond"/>
        </w:rPr>
        <w:t>Il Presiden</w:t>
      </w:r>
      <w:r w:rsidR="007C567E">
        <w:rPr>
          <w:rFonts w:ascii="Garamond" w:hAnsi="Garamond"/>
        </w:rPr>
        <w:t>te</w:t>
      </w:r>
      <w:r w:rsidR="007C567E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 w:rsidRPr="00191149">
        <w:rPr>
          <w:rFonts w:ascii="Garamond" w:hAnsi="Garamond"/>
        </w:rPr>
        <w:t>Il Presidente</w:t>
      </w:r>
    </w:p>
    <w:p w14:paraId="47A28A64" w14:textId="77777777" w:rsidR="00985511" w:rsidRPr="00191149" w:rsidRDefault="00D3197E" w:rsidP="00D3197E">
      <w:pPr>
        <w:pStyle w:val="Body1"/>
        <w:rPr>
          <w:rFonts w:ascii="Garamond" w:eastAsia="Times New Roman" w:hAnsi="Garamond"/>
          <w:color w:val="auto"/>
          <w:sz w:val="20"/>
          <w:lang w:bidi="x-none"/>
        </w:rPr>
      </w:pPr>
      <w:r>
        <w:rPr>
          <w:rFonts w:ascii="Garamond" w:hAnsi="Garamond"/>
        </w:rPr>
        <w:t xml:space="preserve">   </w:t>
      </w:r>
      <w:r w:rsidR="008B3B70" w:rsidRPr="00191149">
        <w:rPr>
          <w:rFonts w:ascii="Garamond" w:hAnsi="Garamond"/>
        </w:rPr>
        <w:t>Comitat</w:t>
      </w:r>
      <w:r w:rsidR="00824C80" w:rsidRPr="00191149">
        <w:rPr>
          <w:rFonts w:ascii="Garamond" w:hAnsi="Garamond"/>
        </w:rPr>
        <w:t>o Olimpico Nazionale Italiano</w:t>
      </w:r>
      <w:r w:rsidR="00824C80" w:rsidRPr="00191149">
        <w:rPr>
          <w:rFonts w:ascii="Garamond" w:hAnsi="Garamond"/>
        </w:rPr>
        <w:tab/>
      </w:r>
      <w:r w:rsidR="00824C80" w:rsidRPr="00191149">
        <w:rPr>
          <w:rFonts w:ascii="Garamond" w:hAnsi="Garamond"/>
        </w:rPr>
        <w:tab/>
      </w:r>
      <w:r w:rsidR="007C567E">
        <w:rPr>
          <w:rFonts w:ascii="Garamond" w:hAnsi="Garamond"/>
        </w:rPr>
        <w:tab/>
      </w:r>
      <w:r>
        <w:rPr>
          <w:rFonts w:ascii="Garamond" w:hAnsi="Garamond"/>
        </w:rPr>
        <w:t xml:space="preserve">             Fondazione </w:t>
      </w:r>
      <w:r w:rsidR="008B3B70" w:rsidRPr="00191149">
        <w:rPr>
          <w:rFonts w:ascii="Garamond" w:hAnsi="Garamond"/>
        </w:rPr>
        <w:t>G</w:t>
      </w:r>
      <w:r w:rsidR="00985511" w:rsidRPr="00191149">
        <w:rPr>
          <w:rFonts w:ascii="Garamond" w:hAnsi="Garamond"/>
        </w:rPr>
        <w:t>iulio Onesti</w:t>
      </w:r>
    </w:p>
    <w:sectPr w:rsidR="00985511" w:rsidRPr="00191149" w:rsidSect="008C77E5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426" w:right="1531" w:bottom="851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BCBBA" w14:textId="77777777" w:rsidR="000967B6" w:rsidRDefault="000967B6" w:rsidP="008C77E5">
      <w:r>
        <w:separator/>
      </w:r>
    </w:p>
  </w:endnote>
  <w:endnote w:type="continuationSeparator" w:id="0">
    <w:p w14:paraId="5562D2EF" w14:textId="77777777" w:rsidR="000967B6" w:rsidRDefault="000967B6" w:rsidP="008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200E" w14:textId="77777777" w:rsidR="006E0E88" w:rsidRPr="009E50EC" w:rsidRDefault="006E0E88" w:rsidP="006E0E88">
    <w:pPr>
      <w:pStyle w:val="Pidipagina"/>
      <w:jc w:val="center"/>
      <w:rPr>
        <w:rFonts w:cs="Lucida Grande"/>
        <w:sz w:val="13"/>
        <w:szCs w:val="13"/>
      </w:rPr>
    </w:pPr>
    <w:proofErr w:type="spellStart"/>
    <w:r w:rsidRPr="009E50EC">
      <w:rPr>
        <w:rFonts w:cs="Lucida Grande"/>
        <w:sz w:val="13"/>
        <w:szCs w:val="13"/>
      </w:rPr>
      <w:t>Villino</w:t>
    </w:r>
    <w:proofErr w:type="spellEnd"/>
    <w:r w:rsidRPr="009E50EC">
      <w:rPr>
        <w:rFonts w:cs="Lucida Grande"/>
        <w:sz w:val="13"/>
        <w:szCs w:val="13"/>
      </w:rPr>
      <w:t xml:space="preserve"> Giulio </w:t>
    </w:r>
    <w:proofErr w:type="spellStart"/>
    <w:r w:rsidRPr="009E50EC">
      <w:rPr>
        <w:rFonts w:cs="Lucida Grande"/>
        <w:sz w:val="13"/>
        <w:szCs w:val="13"/>
      </w:rPr>
      <w:t>Onesti</w:t>
    </w:r>
    <w:proofErr w:type="spellEnd"/>
    <w:r w:rsidRPr="009E50EC">
      <w:rPr>
        <w:rFonts w:cs="Lucida Grande"/>
        <w:sz w:val="13"/>
        <w:szCs w:val="13"/>
      </w:rPr>
      <w:t xml:space="preserve">, Via della </w:t>
    </w:r>
    <w:proofErr w:type="spellStart"/>
    <w:r w:rsidRPr="009E50EC">
      <w:rPr>
        <w:rFonts w:cs="Lucida Grande"/>
        <w:sz w:val="13"/>
        <w:szCs w:val="13"/>
      </w:rPr>
      <w:t>Pallacanestro</w:t>
    </w:r>
    <w:proofErr w:type="spellEnd"/>
    <w:r w:rsidRPr="009E50EC">
      <w:rPr>
        <w:rFonts w:cs="Lucida Grande"/>
        <w:sz w:val="13"/>
        <w:szCs w:val="13"/>
      </w:rPr>
      <w:t xml:space="preserve">, 19 – 00135 Roma – </w:t>
    </w:r>
    <w:proofErr w:type="spellStart"/>
    <w:r w:rsidRPr="009E50EC">
      <w:rPr>
        <w:rFonts w:cs="Lucida Grande"/>
        <w:sz w:val="13"/>
        <w:szCs w:val="13"/>
      </w:rPr>
      <w:t>P.Iva</w:t>
    </w:r>
    <w:proofErr w:type="spellEnd"/>
    <w:r w:rsidRPr="009E50EC">
      <w:rPr>
        <w:rFonts w:cs="Lucida Grande"/>
        <w:sz w:val="13"/>
        <w:szCs w:val="13"/>
      </w:rPr>
      <w:t>: 02153461005</w:t>
    </w:r>
  </w:p>
  <w:p w14:paraId="23F6860A" w14:textId="77777777" w:rsidR="006E0E88" w:rsidRPr="009E50EC" w:rsidRDefault="006E0E88" w:rsidP="006E0E88">
    <w:pPr>
      <w:pStyle w:val="Pidipagina"/>
      <w:jc w:val="center"/>
      <w:rPr>
        <w:rFonts w:cs="Lucida Grande"/>
        <w:sz w:val="13"/>
        <w:szCs w:val="13"/>
      </w:rPr>
    </w:pPr>
    <w:r w:rsidRPr="009E50EC">
      <w:rPr>
        <w:rFonts w:cs="Lucida Grande"/>
        <w:sz w:val="13"/>
        <w:szCs w:val="13"/>
      </w:rPr>
      <w:t xml:space="preserve">Tel: +39 06 36857932/3 – Email: </w:t>
    </w:r>
    <w:hyperlink r:id="rId1" w:history="1">
      <w:r w:rsidRPr="009E50EC">
        <w:rPr>
          <w:rStyle w:val="Collegamentoipertestuale"/>
          <w:rFonts w:cs="Lucida Grande"/>
          <w:sz w:val="13"/>
          <w:szCs w:val="13"/>
        </w:rPr>
        <w:t>segreteria@fondazionegiulioonesti.it</w:t>
      </w:r>
    </w:hyperlink>
  </w:p>
  <w:p w14:paraId="665F4AD6" w14:textId="0577D6D4" w:rsidR="008C77E5" w:rsidRPr="006E0E88" w:rsidRDefault="006E0E88" w:rsidP="006E0E88">
    <w:pPr>
      <w:pStyle w:val="Pidipagina"/>
      <w:jc w:val="center"/>
      <w:rPr>
        <w:rFonts w:cs="Lucida Grande"/>
        <w:sz w:val="13"/>
        <w:szCs w:val="13"/>
      </w:rPr>
    </w:pPr>
    <w:proofErr w:type="spellStart"/>
    <w:r w:rsidRPr="009E50EC">
      <w:rPr>
        <w:rFonts w:cs="Lucida Grande"/>
        <w:sz w:val="13"/>
        <w:szCs w:val="13"/>
      </w:rPr>
      <w:t>Riconoscimento</w:t>
    </w:r>
    <w:proofErr w:type="spellEnd"/>
    <w:r w:rsidRPr="009E50EC">
      <w:rPr>
        <w:rFonts w:cs="Lucida Grande"/>
        <w:sz w:val="13"/>
        <w:szCs w:val="13"/>
      </w:rPr>
      <w:t xml:space="preserve"> con </w:t>
    </w:r>
    <w:proofErr w:type="spellStart"/>
    <w:r w:rsidRPr="009E50EC">
      <w:rPr>
        <w:rFonts w:cs="Lucida Grande"/>
        <w:sz w:val="13"/>
        <w:szCs w:val="13"/>
      </w:rPr>
      <w:t>Decreto</w:t>
    </w:r>
    <w:proofErr w:type="spellEnd"/>
    <w:r w:rsidRPr="009E50EC">
      <w:rPr>
        <w:rFonts w:cs="Lucida Grande"/>
        <w:sz w:val="13"/>
        <w:szCs w:val="13"/>
      </w:rPr>
      <w:t xml:space="preserve"> del Presidente della </w:t>
    </w:r>
    <w:proofErr w:type="spellStart"/>
    <w:r w:rsidRPr="009E50EC">
      <w:rPr>
        <w:rFonts w:cs="Lucida Grande"/>
        <w:sz w:val="13"/>
        <w:szCs w:val="13"/>
      </w:rPr>
      <w:t>Repubblica</w:t>
    </w:r>
    <w:proofErr w:type="spellEnd"/>
    <w:r w:rsidRPr="009E50EC">
      <w:rPr>
        <w:rFonts w:cs="Lucida Grande"/>
        <w:sz w:val="13"/>
        <w:szCs w:val="13"/>
      </w:rPr>
      <w:t>, 4/6/1984, n. 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4BEE" w14:textId="77777777" w:rsidR="000967B6" w:rsidRDefault="000967B6" w:rsidP="008C77E5">
      <w:r>
        <w:separator/>
      </w:r>
    </w:p>
  </w:footnote>
  <w:footnote w:type="continuationSeparator" w:id="0">
    <w:p w14:paraId="0F7F0110" w14:textId="77777777" w:rsidR="000967B6" w:rsidRDefault="000967B6" w:rsidP="008C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E484" w14:textId="273BF3DE" w:rsidR="008C77E5" w:rsidRDefault="000967B6">
    <w:pPr>
      <w:pStyle w:val="Intestazione"/>
    </w:pPr>
    <w:r>
      <w:rPr>
        <w:noProof/>
        <w:lang w:val="it-IT" w:eastAsia="it-IT"/>
      </w:rPr>
      <w:pict w14:anchorId="42075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1.5pt;height:331.2pt;z-index:-251657216;mso-wrap-edited:f;mso-position-horizontal:center;mso-position-horizontal-relative:margin;mso-position-vertical:center;mso-position-vertical-relative:margin" wrapcoords="-37 0 -37 21551 21600 21551 21600 0 -37 0">
          <v:imagedata r:id="rId1" o:title="Logo-FGO_nuovo_colore_sfondo-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188A" w14:textId="400FE4A4" w:rsidR="008C77E5" w:rsidRDefault="000967B6">
    <w:pPr>
      <w:pStyle w:val="Intestazione"/>
    </w:pPr>
    <w:r>
      <w:rPr>
        <w:noProof/>
        <w:lang w:val="it-IT" w:eastAsia="it-IT"/>
      </w:rPr>
      <w:pict w14:anchorId="3CC33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1.5pt;height:331.2pt;z-index:-251658240;mso-wrap-edited:f;mso-position-horizontal:center;mso-position-horizontal-relative:margin;mso-position-vertical:center;mso-position-vertical-relative:margin" wrapcoords="-37 0 -37 21551 21600 21551 21600 0 -37 0">
          <v:imagedata r:id="rId1" o:title="Logo-FGO_nuovo_colore_sfondo-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0998" w14:textId="2E017E49" w:rsidR="008C77E5" w:rsidRDefault="000967B6">
    <w:pPr>
      <w:pStyle w:val="Intestazione"/>
    </w:pPr>
    <w:r>
      <w:rPr>
        <w:noProof/>
        <w:lang w:val="it-IT" w:eastAsia="it-IT"/>
      </w:rPr>
      <w:pict w14:anchorId="0A568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1.5pt;height:331.2pt;z-index:-251656192;mso-wrap-edited:f;mso-position-horizontal:center;mso-position-horizontal-relative:margin;mso-position-vertical:center;mso-position-vertical-relative:margin" wrapcoords="-37 0 -37 21551 21600 21551 21600 0 -37 0">
          <v:imagedata r:id="rId1" o:title="Logo-FGO_nuovo_colore_sfondo-bi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960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934119330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A11A6"/>
    <w:multiLevelType w:val="hybridMultilevel"/>
    <w:tmpl w:val="1DFA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68A6"/>
    <w:multiLevelType w:val="hybridMultilevel"/>
    <w:tmpl w:val="75A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29D9"/>
    <w:multiLevelType w:val="hybridMultilevel"/>
    <w:tmpl w:val="10A26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F6B60"/>
    <w:multiLevelType w:val="hybridMultilevel"/>
    <w:tmpl w:val="68C0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mso-wrap-style:none">
      <v:stroke weight="0" endcap="round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C"/>
    <w:rsid w:val="00017C81"/>
    <w:rsid w:val="0004695C"/>
    <w:rsid w:val="000967B6"/>
    <w:rsid w:val="000B09D9"/>
    <w:rsid w:val="00191149"/>
    <w:rsid w:val="001C628D"/>
    <w:rsid w:val="00213AC9"/>
    <w:rsid w:val="00273CC6"/>
    <w:rsid w:val="002833F9"/>
    <w:rsid w:val="0028418E"/>
    <w:rsid w:val="00286095"/>
    <w:rsid w:val="002A1DB8"/>
    <w:rsid w:val="00344D31"/>
    <w:rsid w:val="00357F6C"/>
    <w:rsid w:val="00372311"/>
    <w:rsid w:val="00381B27"/>
    <w:rsid w:val="003A438E"/>
    <w:rsid w:val="003B1FD1"/>
    <w:rsid w:val="003B2B19"/>
    <w:rsid w:val="00411136"/>
    <w:rsid w:val="00496B4D"/>
    <w:rsid w:val="004E394D"/>
    <w:rsid w:val="0051595E"/>
    <w:rsid w:val="00563F30"/>
    <w:rsid w:val="00564612"/>
    <w:rsid w:val="00584FD8"/>
    <w:rsid w:val="005B6B8E"/>
    <w:rsid w:val="005D00F0"/>
    <w:rsid w:val="005E6428"/>
    <w:rsid w:val="006217FD"/>
    <w:rsid w:val="00671D72"/>
    <w:rsid w:val="00677009"/>
    <w:rsid w:val="00677033"/>
    <w:rsid w:val="006A019D"/>
    <w:rsid w:val="006E0E88"/>
    <w:rsid w:val="006E7A0D"/>
    <w:rsid w:val="0071462B"/>
    <w:rsid w:val="00765ABB"/>
    <w:rsid w:val="007873C5"/>
    <w:rsid w:val="007C51DA"/>
    <w:rsid w:val="007C567E"/>
    <w:rsid w:val="007D2C39"/>
    <w:rsid w:val="00824C80"/>
    <w:rsid w:val="008259CC"/>
    <w:rsid w:val="00826CA3"/>
    <w:rsid w:val="00846058"/>
    <w:rsid w:val="00860E0D"/>
    <w:rsid w:val="00866D3D"/>
    <w:rsid w:val="00892B2A"/>
    <w:rsid w:val="008A234F"/>
    <w:rsid w:val="008B3B70"/>
    <w:rsid w:val="008C77E5"/>
    <w:rsid w:val="008E5231"/>
    <w:rsid w:val="00900657"/>
    <w:rsid w:val="00955E0B"/>
    <w:rsid w:val="00985511"/>
    <w:rsid w:val="00A169A3"/>
    <w:rsid w:val="00A953EA"/>
    <w:rsid w:val="00AE32B7"/>
    <w:rsid w:val="00B07381"/>
    <w:rsid w:val="00B93294"/>
    <w:rsid w:val="00C17854"/>
    <w:rsid w:val="00CB4D77"/>
    <w:rsid w:val="00CE6A38"/>
    <w:rsid w:val="00D1192C"/>
    <w:rsid w:val="00D16EC0"/>
    <w:rsid w:val="00D3197E"/>
    <w:rsid w:val="00D449FE"/>
    <w:rsid w:val="00D45610"/>
    <w:rsid w:val="00D6007B"/>
    <w:rsid w:val="00DC4DF4"/>
    <w:rsid w:val="00DC5DA1"/>
    <w:rsid w:val="00DF7281"/>
    <w:rsid w:val="00EA14D4"/>
    <w:rsid w:val="00EC39D3"/>
    <w:rsid w:val="00EC41D3"/>
    <w:rsid w:val="00F04007"/>
    <w:rsid w:val="00FC0224"/>
    <w:rsid w:val="00FC7CFF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28B70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Body1">
    <w:name w:val="Body 1"/>
    <w:pPr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934119330"/>
    <w:semiHidden/>
    <w:pPr>
      <w:numPr>
        <w:numId w:val="1"/>
      </w:numPr>
    </w:pPr>
  </w:style>
  <w:style w:type="paragraph" w:customStyle="1" w:styleId="ImportWordListStyleDefinition1934119330">
    <w:name w:val="Import Word List Style Definition 1934119330"/>
    <w:pPr>
      <w:numPr>
        <w:numId w:val="2"/>
      </w:numPr>
    </w:pPr>
  </w:style>
  <w:style w:type="table" w:styleId="Grigliatabella">
    <w:name w:val="Table Grid"/>
    <w:basedOn w:val="Tabellanormale"/>
    <w:locked/>
    <w:rsid w:val="0004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locked/>
    <w:rsid w:val="008C7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C77E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8C7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77E5"/>
    <w:rPr>
      <w:sz w:val="24"/>
      <w:szCs w:val="24"/>
      <w:lang w:val="en-US" w:eastAsia="en-US"/>
    </w:rPr>
  </w:style>
  <w:style w:type="character" w:styleId="Numeropagina">
    <w:name w:val="page number"/>
    <w:locked/>
    <w:rsid w:val="006E0E88"/>
  </w:style>
  <w:style w:type="character" w:styleId="Collegamentoipertestuale">
    <w:name w:val="Hyperlink"/>
    <w:locked/>
    <w:rsid w:val="006E0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uiPriority="37"/>
    <w:lsdException w:name="Colorful Shading Accent 6" w:locked="0" w:uiPriority="39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Body1">
    <w:name w:val="Body 1"/>
    <w:pPr>
      <w:spacing w:after="200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934119330"/>
    <w:semiHidden/>
    <w:pPr>
      <w:numPr>
        <w:numId w:val="1"/>
      </w:numPr>
    </w:pPr>
  </w:style>
  <w:style w:type="paragraph" w:customStyle="1" w:styleId="ImportWordListStyleDefinition1934119330">
    <w:name w:val="Import Word List Style Definition 1934119330"/>
    <w:pPr>
      <w:numPr>
        <w:numId w:val="2"/>
      </w:numPr>
    </w:pPr>
  </w:style>
  <w:style w:type="table" w:styleId="Grigliatabella">
    <w:name w:val="Table Grid"/>
    <w:basedOn w:val="Tabellanormale"/>
    <w:locked/>
    <w:rsid w:val="0004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locked/>
    <w:rsid w:val="008C7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C77E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rsid w:val="008C7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77E5"/>
    <w:rPr>
      <w:sz w:val="24"/>
      <w:szCs w:val="24"/>
      <w:lang w:val="en-US" w:eastAsia="en-US"/>
    </w:rPr>
  </w:style>
  <w:style w:type="character" w:styleId="Numeropagina">
    <w:name w:val="page number"/>
    <w:locked/>
    <w:rsid w:val="006E0E88"/>
  </w:style>
  <w:style w:type="character" w:styleId="Collegamentoipertestuale">
    <w:name w:val="Hyperlink"/>
    <w:locked/>
    <w:rsid w:val="006E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ondazionegiulioones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73A9D-0A31-4599-866D-88F557D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12" baseType="variant">
      <vt:variant>
        <vt:i4>6619164</vt:i4>
      </vt:variant>
      <vt:variant>
        <vt:i4>-1</vt:i4>
      </vt:variant>
      <vt:variant>
        <vt:i4>1031</vt:i4>
      </vt:variant>
      <vt:variant>
        <vt:i4>1</vt:i4>
      </vt:variant>
      <vt:variant>
        <vt:lpwstr>logo old fondazione</vt:lpwstr>
      </vt:variant>
      <vt:variant>
        <vt:lpwstr/>
      </vt:variant>
      <vt:variant>
        <vt:i4>3539052</vt:i4>
      </vt:variant>
      <vt:variant>
        <vt:i4>-1</vt:i4>
      </vt:variant>
      <vt:variant>
        <vt:i4>1034</vt:i4>
      </vt:variant>
      <vt:variant>
        <vt:i4>1</vt:i4>
      </vt:variant>
      <vt:variant>
        <vt:lpwstr>CONI_Logo_2014_centenario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Administrator</cp:lastModifiedBy>
  <cp:revision>2</cp:revision>
  <cp:lastPrinted>2015-10-30T08:41:00Z</cp:lastPrinted>
  <dcterms:created xsi:type="dcterms:W3CDTF">2015-11-23T11:45:00Z</dcterms:created>
  <dcterms:modified xsi:type="dcterms:W3CDTF">2015-11-23T11:45:00Z</dcterms:modified>
</cp:coreProperties>
</file>